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B2852" w14:paraId="742599A1" w14:textId="77777777">
        <w:tc>
          <w:tcPr>
            <w:tcW w:w="9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3"/>
              <w:gridCol w:w="6265"/>
            </w:tblGrid>
            <w:tr w:rsidR="00C92996" w14:paraId="210D327C" w14:textId="77777777" w:rsidTr="00C92996">
              <w:trPr>
                <w:trHeight w:val="1891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56"/>
                    <w:gridCol w:w="2375"/>
                    <w:gridCol w:w="3906"/>
                  </w:tblGrid>
                  <w:tr w:rsidR="007B2852" w14:paraId="60A408DA" w14:textId="77777777">
                    <w:trPr>
                      <w:trHeight w:val="205"/>
                    </w:trPr>
                    <w:tc>
                      <w:tcPr>
                        <w:tcW w:w="33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B741EF" w14:textId="77777777" w:rsidR="007B2852" w:rsidRDefault="007B28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694EDC" w14:textId="77777777" w:rsidR="007B2852" w:rsidRDefault="007B28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030A05" w14:textId="77777777" w:rsidR="007B2852" w:rsidRDefault="00C9299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6"/>
                          </w:rPr>
                          <w:t>Приложение № 4.1 к Условиям</w:t>
                        </w:r>
                      </w:p>
                    </w:tc>
                  </w:tr>
                  <w:tr w:rsidR="00C92996" w14:paraId="156F36AE" w14:textId="77777777" w:rsidTr="00C92996">
                    <w:trPr>
                      <w:trHeight w:val="243"/>
                    </w:trPr>
                    <w:tc>
                      <w:tcPr>
                        <w:tcW w:w="3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F48564" w14:textId="0C105E16" w:rsidR="007B2852" w:rsidRDefault="007B28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593C68" w14:textId="77777777" w:rsidR="007B2852" w:rsidRDefault="007B2852">
                        <w:pPr>
                          <w:spacing w:after="0" w:line="240" w:lineRule="auto"/>
                        </w:pPr>
                      </w:p>
                    </w:tc>
                  </w:tr>
                  <w:tr w:rsidR="00C92996" w14:paraId="57096E4D" w14:textId="77777777" w:rsidTr="00C92996">
                    <w:trPr>
                      <w:trHeight w:val="254"/>
                    </w:trPr>
                    <w:tc>
                      <w:tcPr>
                        <w:tcW w:w="3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9" w:type="dxa"/>
                        </w:tcMar>
                      </w:tcPr>
                      <w:p w14:paraId="66915CF8" w14:textId="4E2E849C" w:rsidR="007B2852" w:rsidRDefault="007B28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4DF052" w14:textId="77777777" w:rsidR="007B2852" w:rsidRDefault="007B2852">
                        <w:pPr>
                          <w:spacing w:after="0" w:line="240" w:lineRule="auto"/>
                        </w:pPr>
                      </w:p>
                    </w:tc>
                  </w:tr>
                  <w:tr w:rsidR="00C92996" w14:paraId="03E2DB81" w14:textId="77777777" w:rsidTr="00C92996">
                    <w:trPr>
                      <w:trHeight w:val="254"/>
                    </w:trPr>
                    <w:tc>
                      <w:tcPr>
                        <w:tcW w:w="3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D96B1F" w14:textId="69A22272" w:rsidR="007B2852" w:rsidRDefault="007B28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842DED" w14:textId="6AF63055" w:rsidR="007B2852" w:rsidRDefault="00C9299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6"/>
                          </w:rPr>
                          <w:t xml:space="preserve">Дата формирования: </w:t>
                        </w:r>
                      </w:p>
                    </w:tc>
                  </w:tr>
                  <w:tr w:rsidR="00C92996" w14:paraId="3EA71B89" w14:textId="77777777" w:rsidTr="00C92996">
                    <w:trPr>
                      <w:trHeight w:val="542"/>
                    </w:trPr>
                    <w:tc>
                      <w:tcPr>
                        <w:tcW w:w="3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660438" w14:textId="7C0DE081" w:rsidR="00CA7C6E" w:rsidRDefault="00C92996" w:rsidP="00CA7C6E">
                        <w:pPr>
                          <w:spacing w:after="0" w:line="240" w:lineRule="auto"/>
                          <w:jc w:val="center"/>
                          <w:rPr>
                            <w:rFonts w:ascii="Tahoma" w:eastAsia="Tahoma" w:hAnsi="Tahoma"/>
                            <w:b/>
                            <w:color w:val="000000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</w:rPr>
                          <w:t>Отчет №</w:t>
                        </w:r>
                        <w:r w:rsidR="00CA7C6E">
                          <w:rPr>
                            <w:rFonts w:ascii="Tahoma" w:eastAsia="Tahoma" w:hAnsi="Tahoma"/>
                            <w:b/>
                            <w:color w:val="000000"/>
                          </w:rPr>
                          <w:t xml:space="preserve"> ____________________</w:t>
                        </w:r>
                      </w:p>
                      <w:p w14:paraId="272F39F5" w14:textId="4D2B8A50" w:rsidR="007B2852" w:rsidRDefault="00C92996" w:rsidP="00CA7C6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</w:rPr>
                          <w:t>о проведенной операции</w:t>
                        </w:r>
                      </w:p>
                    </w:tc>
                  </w:tr>
                </w:tbl>
                <w:p w14:paraId="2BD83136" w14:textId="77777777" w:rsidR="007B2852" w:rsidRDefault="007B2852">
                  <w:pPr>
                    <w:spacing w:after="0" w:line="240" w:lineRule="auto"/>
                  </w:pPr>
                </w:p>
              </w:tc>
            </w:tr>
            <w:tr w:rsidR="00C92996" w14:paraId="216D9CAE" w14:textId="77777777" w:rsidTr="00C92996">
              <w:trPr>
                <w:trHeight w:val="262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9046" w14:textId="3B6AB19F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Клиент: </w:t>
                  </w:r>
                </w:p>
              </w:tc>
            </w:tr>
            <w:tr w:rsidR="00C92996" w14:paraId="772824EA" w14:textId="77777777" w:rsidTr="00C92996">
              <w:trPr>
                <w:trHeight w:val="262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BB7E" w14:textId="3D91DE62" w:rsidR="007B2852" w:rsidRPr="00CA7C6E" w:rsidRDefault="00C92996">
                  <w:pPr>
                    <w:spacing w:after="0" w:line="240" w:lineRule="auto"/>
                    <w:rPr>
                      <w:rFonts w:ascii="Tahoma" w:eastAsia="Tahoma" w:hAnsi="Tahoma"/>
                      <w:i/>
                      <w:iCs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ОГРН</w:t>
                  </w:r>
                  <w:r w:rsidR="00CA7C6E"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(</w:t>
                  </w:r>
                  <w:r w:rsidR="00CA7C6E" w:rsidRPr="00CA7C6E">
                    <w:rPr>
                      <w:rFonts w:ascii="Tahoma" w:eastAsia="Tahoma" w:hAnsi="Tahoma"/>
                      <w:i/>
                      <w:iCs/>
                      <w:color w:val="000000"/>
                      <w:sz w:val="18"/>
                    </w:rPr>
                    <w:t>для юридических лиц)</w:t>
                  </w:r>
                </w:p>
                <w:p w14:paraId="200D3284" w14:textId="5DF06E2C" w:rsidR="00CA7C6E" w:rsidRPr="00CA7C6E" w:rsidRDefault="00CA7C6E">
                  <w:pPr>
                    <w:spacing w:after="0" w:line="240" w:lineRule="auto"/>
                    <w:rPr>
                      <w:rFonts w:ascii="Tahoma" w:eastAsia="Tahoma" w:hAnsi="Tahoma"/>
                      <w:i/>
                      <w:iCs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Паспорт_________ ИНН _______ </w:t>
                  </w:r>
                  <w:r w:rsidRPr="00CA7C6E">
                    <w:rPr>
                      <w:rFonts w:ascii="Tahoma" w:eastAsia="Tahoma" w:hAnsi="Tahoma"/>
                      <w:i/>
                      <w:iCs/>
                      <w:color w:val="000000"/>
                      <w:sz w:val="18"/>
                    </w:rPr>
                    <w:t>(для физических лиц)</w:t>
                  </w:r>
                </w:p>
                <w:p w14:paraId="052088B8" w14:textId="0D8BF348" w:rsidR="00CA7C6E" w:rsidRDefault="00CA7C6E">
                  <w:pPr>
                    <w:spacing w:after="0" w:line="240" w:lineRule="auto"/>
                  </w:pPr>
                </w:p>
              </w:tc>
            </w:tr>
            <w:tr w:rsidR="00C92996" w14:paraId="39B5F82E" w14:textId="77777777" w:rsidTr="00C92996">
              <w:trPr>
                <w:trHeight w:val="262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14A6" w14:textId="2EE7CC0E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Договор: </w:t>
                  </w:r>
                </w:p>
              </w:tc>
            </w:tr>
            <w:tr w:rsidR="00C92996" w14:paraId="3F58FC69" w14:textId="77777777" w:rsidTr="00C92996">
              <w:trPr>
                <w:trHeight w:val="262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BCA1" w14:textId="49762C1D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Номер счета ДЕПО: </w:t>
                  </w:r>
                  <w:r w:rsidR="00CA7C6E">
                    <w:rPr>
                      <w:rFonts w:ascii="Tahoma" w:eastAsia="Tahoma" w:hAnsi="Tahoma"/>
                      <w:color w:val="000000"/>
                      <w:sz w:val="18"/>
                    </w:rPr>
                    <w:t>______________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Тип счета: </w:t>
                  </w:r>
                  <w:r w:rsidR="00CA7C6E">
                    <w:rPr>
                      <w:rFonts w:ascii="Tahoma" w:eastAsia="Tahoma" w:hAnsi="Tahoma"/>
                      <w:color w:val="000000"/>
                      <w:sz w:val="18"/>
                    </w:rPr>
                    <w:t>_______________</w:t>
                  </w:r>
                </w:p>
              </w:tc>
            </w:tr>
            <w:tr w:rsidR="007B2852" w14:paraId="3977B3E9" w14:textId="77777777">
              <w:trPr>
                <w:trHeight w:val="262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2E32" w14:textId="77777777" w:rsidR="007B2852" w:rsidRDefault="007B2852">
                  <w:pPr>
                    <w:spacing w:after="0" w:line="240" w:lineRule="auto"/>
                  </w:pP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1D24" w14:textId="77777777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63CD150D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403DD693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Дата исполнения операции: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1F5D9295" w14:textId="55873784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5D6714F4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4DAD7308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Номер операции: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1222D58C" w14:textId="3F699AC5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5069377D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569BBE37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Вид операции: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2FDD1B33" w14:textId="51634CE9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161BB34E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6F828695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Финансовый инструмент: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7D71E99A" w14:textId="698A5C36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3CB5836B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3FBA82A4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Количество: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7132961B" w14:textId="7C006E16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0A0F1DB6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1A7F7238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Место хранения: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264D99B9" w14:textId="378C4677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2A8327DB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00F377E2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Контрагент: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174AC563" w14:textId="1B782278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1C1C9A52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049CC714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Номер счета контрагента: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0D8E032D" w14:textId="6ACF03E6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19A4E712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10590A21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Дата регистрации поручения: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42E65703" w14:textId="22D57223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5FB0E3F8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66415895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Номер и дата поручения: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73F02B0F" w14:textId="71886BA0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00F01F0B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2026954F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Вид поручения: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033AC6FA" w14:textId="1995BAD6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30C38625" w14:textId="77777777">
              <w:trPr>
                <w:trHeight w:val="262"/>
              </w:trPr>
              <w:tc>
                <w:tcPr>
                  <w:tcW w:w="33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16E3A1A6" w14:textId="77777777" w:rsidR="007B2852" w:rsidRDefault="00C9299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Основание:</w:t>
                  </w:r>
                </w:p>
              </w:tc>
              <w:tc>
                <w:tcPr>
                  <w:tcW w:w="62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35BD0DB4" w14:textId="202D51D3" w:rsidR="007B2852" w:rsidRDefault="007B2852">
                  <w:pPr>
                    <w:spacing w:after="0" w:line="240" w:lineRule="auto"/>
                  </w:pPr>
                </w:p>
              </w:tc>
            </w:tr>
            <w:tr w:rsidR="007B2852" w14:paraId="57C736C0" w14:textId="77777777">
              <w:trPr>
                <w:trHeight w:val="262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14:paraId="57FDF7A1" w14:textId="77777777" w:rsidR="007B2852" w:rsidRDefault="007B2852">
                  <w:pPr>
                    <w:spacing w:after="0" w:line="240" w:lineRule="auto"/>
                  </w:pPr>
                </w:p>
              </w:tc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D28D" w14:textId="77777777" w:rsidR="007B2852" w:rsidRDefault="007B2852">
                  <w:pPr>
                    <w:spacing w:after="0" w:line="240" w:lineRule="auto"/>
                  </w:pPr>
                </w:p>
              </w:tc>
            </w:tr>
            <w:tr w:rsidR="00C92996" w14:paraId="71463E2E" w14:textId="77777777" w:rsidTr="00C92996">
              <w:trPr>
                <w:trHeight w:val="262"/>
              </w:trPr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4130" w14:textId="36A16F55" w:rsidR="007B2852" w:rsidRDefault="00C929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Начальник депозитария ______________________________ /</w:t>
                  </w:r>
                  <w:r w:rsidR="00CA7C6E">
                    <w:rPr>
                      <w:rFonts w:ascii="Arial" w:eastAsia="Arial" w:hAnsi="Arial"/>
                      <w:color w:val="000000"/>
                    </w:rPr>
                    <w:t>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</w:t>
                  </w:r>
                </w:p>
              </w:tc>
            </w:tr>
          </w:tbl>
          <w:p w14:paraId="2ECC715C" w14:textId="77777777" w:rsidR="007B2852" w:rsidRDefault="007B2852">
            <w:pPr>
              <w:spacing w:after="0" w:line="240" w:lineRule="auto"/>
            </w:pPr>
          </w:p>
        </w:tc>
      </w:tr>
    </w:tbl>
    <w:p w14:paraId="6183B311" w14:textId="77777777" w:rsidR="007B2852" w:rsidRDefault="00C92996">
      <w:pPr>
        <w:spacing w:after="0" w:line="240" w:lineRule="auto"/>
        <w:rPr>
          <w:sz w:val="0"/>
        </w:rPr>
      </w:pPr>
      <w:r>
        <w:br w:type="page"/>
      </w:r>
    </w:p>
    <w:p w14:paraId="14797D81" w14:textId="77777777" w:rsidR="007B2852" w:rsidRDefault="007B2852">
      <w:pPr>
        <w:spacing w:after="0" w:line="240" w:lineRule="auto"/>
      </w:pPr>
    </w:p>
    <w:sectPr w:rsidR="007B2852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52"/>
    <w:rsid w:val="007B2852"/>
    <w:rsid w:val="00C92996"/>
    <w:rsid w:val="00C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18F6"/>
  <w15:docId w15:val="{AEA3B379-1006-42ED-9D17-7949A55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Depo.Transactions.InOrder.Done</dc:title>
  <dc:creator>Горбунова Светлана Юрьевна</dc:creator>
  <dc:description/>
  <cp:lastModifiedBy>Горбунова Светлана Юрьевна</cp:lastModifiedBy>
  <cp:revision>3</cp:revision>
  <dcterms:created xsi:type="dcterms:W3CDTF">2023-12-28T13:35:00Z</dcterms:created>
  <dcterms:modified xsi:type="dcterms:W3CDTF">2023-12-28T13:38:00Z</dcterms:modified>
</cp:coreProperties>
</file>